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01CB6" w14:textId="77777777" w:rsidR="00954AA5" w:rsidRDefault="00954AA5" w:rsidP="00954AA5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color w:val="F88C08"/>
          <w:sz w:val="42"/>
          <w:szCs w:val="42"/>
        </w:rPr>
        <w:t xml:space="preserve">TEST YOUR UNDERSTANDING </w:t>
      </w:r>
    </w:p>
    <w:p w14:paraId="700A4955" w14:textId="77777777" w:rsidR="00954AA5" w:rsidRDefault="00954AA5" w:rsidP="00954AA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</w:rPr>
      </w:pPr>
      <w:r>
        <w:rPr>
          <w:rFonts w:ascii="Times" w:hAnsi="Times" w:cs="Times"/>
          <w:color w:val="F88C08"/>
          <w:sz w:val="38"/>
          <w:szCs w:val="38"/>
        </w:rPr>
        <w:t xml:space="preserve">MULTIPLE CHOICE </w:t>
      </w:r>
    </w:p>
    <w:p w14:paraId="55AC2C33" w14:textId="77777777" w:rsidR="00954AA5" w:rsidRPr="004072D5" w:rsidRDefault="004072D5" w:rsidP="004072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1) </w:t>
      </w:r>
      <w:r w:rsidR="00954AA5" w:rsidRPr="004072D5">
        <w:rPr>
          <w:rFonts w:ascii="Times" w:hAnsi="Times" w:cs="Times"/>
          <w:sz w:val="26"/>
          <w:szCs w:val="26"/>
        </w:rPr>
        <w:t>Memory formation involves changes in the</w:t>
      </w:r>
      <w:r w:rsidR="00954AA5" w:rsidRPr="004072D5">
        <w:rPr>
          <w:rFonts w:ascii="MS Mincho" w:eastAsia="MS Mincho" w:hAnsi="MS Mincho" w:cs="MS Mincho"/>
          <w:sz w:val="26"/>
          <w:szCs w:val="26"/>
        </w:rPr>
        <w:t> </w:t>
      </w:r>
      <w:r w:rsidR="00954AA5" w:rsidRPr="004072D5">
        <w:rPr>
          <w:rFonts w:ascii="Times" w:hAnsi="Times" w:cs="Times"/>
          <w:sz w:val="26"/>
          <w:szCs w:val="26"/>
        </w:rPr>
        <w:t xml:space="preserve">of the brain in response to certain </w:t>
      </w:r>
      <w:r w:rsidR="00954AA5" w:rsidRPr="004072D5">
        <w:rPr>
          <w:rFonts w:ascii="MS Mincho" w:eastAsia="MS Mincho" w:hAnsi="MS Mincho" w:cs="MS Mincho"/>
        </w:rPr>
        <w:t> </w:t>
      </w:r>
      <w:r w:rsidR="00954AA5" w:rsidRPr="004072D5">
        <w:rPr>
          <w:rFonts w:ascii="Times" w:hAnsi="Times" w:cs="Times"/>
          <w:sz w:val="26"/>
          <w:szCs w:val="26"/>
        </w:rPr>
        <w:t xml:space="preserve">being released. </w:t>
      </w:r>
    </w:p>
    <w:p w14:paraId="49289723" w14:textId="77777777" w:rsidR="00954AA5" w:rsidRDefault="00954AA5" w:rsidP="004072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a  </w:t>
      </w:r>
      <w:r>
        <w:rPr>
          <w:rFonts w:ascii="Times" w:hAnsi="Times" w:cs="Times"/>
          <w:sz w:val="26"/>
          <w:szCs w:val="26"/>
        </w:rPr>
        <w:t>structures</w:t>
      </w:r>
      <w:proofErr w:type="gramEnd"/>
      <w:r>
        <w:rPr>
          <w:rFonts w:ascii="Times" w:hAnsi="Times" w:cs="Times"/>
          <w:sz w:val="26"/>
          <w:szCs w:val="26"/>
        </w:rPr>
        <w:t xml:space="preserve">; neurotransmitters </w:t>
      </w:r>
      <w:r>
        <w:rPr>
          <w:rFonts w:ascii="MS Mincho" w:eastAsia="MS Mincho" w:hAnsi="MS Mincho" w:cs="MS Mincho"/>
        </w:rPr>
        <w:t> </w:t>
      </w:r>
    </w:p>
    <w:p w14:paraId="353B0829" w14:textId="77777777" w:rsidR="00954AA5" w:rsidRDefault="00954AA5" w:rsidP="004072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b  </w:t>
      </w:r>
      <w:r>
        <w:rPr>
          <w:rFonts w:ascii="Times" w:hAnsi="Times" w:cs="Times"/>
          <w:sz w:val="26"/>
          <w:szCs w:val="26"/>
        </w:rPr>
        <w:t>neurotransmitters</w:t>
      </w:r>
      <w:proofErr w:type="gramEnd"/>
      <w:r>
        <w:rPr>
          <w:rFonts w:ascii="Times" w:hAnsi="Times" w:cs="Times"/>
          <w:sz w:val="26"/>
          <w:szCs w:val="26"/>
        </w:rPr>
        <w:t xml:space="preserve">; structures </w:t>
      </w:r>
      <w:r>
        <w:rPr>
          <w:rFonts w:ascii="MS Mincho" w:eastAsia="MS Mincho" w:hAnsi="MS Mincho" w:cs="MS Mincho"/>
        </w:rPr>
        <w:t> </w:t>
      </w:r>
    </w:p>
    <w:p w14:paraId="34B4DCB2" w14:textId="77777777" w:rsidR="00954AA5" w:rsidRDefault="00954AA5" w:rsidP="004072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c  </w:t>
      </w:r>
      <w:r>
        <w:rPr>
          <w:rFonts w:ascii="Times" w:hAnsi="Times" w:cs="Times"/>
          <w:sz w:val="26"/>
          <w:szCs w:val="26"/>
        </w:rPr>
        <w:t>synapses</w:t>
      </w:r>
      <w:proofErr w:type="gramEnd"/>
      <w:r>
        <w:rPr>
          <w:rFonts w:ascii="Times" w:hAnsi="Times" w:cs="Times"/>
          <w:sz w:val="26"/>
          <w:szCs w:val="26"/>
        </w:rPr>
        <w:t xml:space="preserve">; neurotransmitters </w:t>
      </w:r>
      <w:r>
        <w:rPr>
          <w:rFonts w:ascii="MS Mincho" w:eastAsia="MS Mincho" w:hAnsi="MS Mincho" w:cs="MS Mincho"/>
        </w:rPr>
        <w:t> </w:t>
      </w:r>
    </w:p>
    <w:p w14:paraId="19835D4D" w14:textId="77777777" w:rsidR="00954AA5" w:rsidRDefault="00954AA5" w:rsidP="004072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d  </w:t>
      </w:r>
      <w:r>
        <w:rPr>
          <w:rFonts w:ascii="Times" w:hAnsi="Times" w:cs="Times"/>
          <w:sz w:val="26"/>
          <w:szCs w:val="26"/>
        </w:rPr>
        <w:t>structures</w:t>
      </w:r>
      <w:proofErr w:type="gramEnd"/>
      <w:r>
        <w:rPr>
          <w:rFonts w:ascii="Times" w:hAnsi="Times" w:cs="Times"/>
          <w:sz w:val="26"/>
          <w:szCs w:val="26"/>
        </w:rPr>
        <w:t xml:space="preserve">; synapses </w:t>
      </w:r>
      <w:r>
        <w:rPr>
          <w:rFonts w:ascii="MS Mincho" w:eastAsia="MS Mincho" w:hAnsi="MS Mincho" w:cs="MS Mincho"/>
        </w:rPr>
        <w:t> </w:t>
      </w:r>
    </w:p>
    <w:p w14:paraId="5F9F1522" w14:textId="77777777" w:rsidR="004072D5" w:rsidRDefault="004072D5" w:rsidP="004072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</w:p>
    <w:p w14:paraId="74FAA219" w14:textId="77777777" w:rsidR="00954AA5" w:rsidRDefault="00954AA5" w:rsidP="004072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 xml:space="preserve">2 </w:t>
      </w:r>
      <w:r w:rsidR="002549A1">
        <w:rPr>
          <w:rFonts w:ascii="Times" w:hAnsi="Times" w:cs="Times"/>
          <w:color w:val="F88C08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t>What</w:t>
      </w:r>
      <w:proofErr w:type="gramEnd"/>
      <w:r>
        <w:rPr>
          <w:rFonts w:ascii="Times" w:hAnsi="Times" w:cs="Times"/>
          <w:sz w:val="26"/>
          <w:szCs w:val="26"/>
        </w:rPr>
        <w:t xml:space="preserve"> does synapse formation during learning and memory formation involve? </w:t>
      </w:r>
    </w:p>
    <w:p w14:paraId="4E2996BC" w14:textId="77777777" w:rsidR="00954AA5" w:rsidRDefault="00954AA5" w:rsidP="004072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a  </w:t>
      </w:r>
      <w:r>
        <w:rPr>
          <w:rFonts w:ascii="Times" w:hAnsi="Times" w:cs="Times"/>
          <w:sz w:val="26"/>
          <w:szCs w:val="26"/>
        </w:rPr>
        <w:t>proliferation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MS Mincho" w:eastAsia="MS Mincho" w:hAnsi="MS Mincho" w:cs="MS Mincho"/>
        </w:rPr>
        <w:t> </w:t>
      </w:r>
    </w:p>
    <w:p w14:paraId="2C889BAA" w14:textId="77777777" w:rsidR="00954AA5" w:rsidRDefault="00954AA5" w:rsidP="004072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b  </w:t>
      </w:r>
      <w:r>
        <w:rPr>
          <w:rFonts w:ascii="Times" w:hAnsi="Times" w:cs="Times"/>
          <w:sz w:val="26"/>
          <w:szCs w:val="26"/>
        </w:rPr>
        <w:t>priming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MS Mincho" w:eastAsia="MS Mincho" w:hAnsi="MS Mincho" w:cs="MS Mincho"/>
        </w:rPr>
        <w:t> </w:t>
      </w:r>
    </w:p>
    <w:p w14:paraId="0FC89BC8" w14:textId="77777777" w:rsidR="00954AA5" w:rsidRDefault="00954AA5" w:rsidP="004072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c  </w:t>
      </w:r>
      <w:r>
        <w:rPr>
          <w:rFonts w:ascii="Times" w:hAnsi="Times" w:cs="Times"/>
          <w:sz w:val="26"/>
          <w:szCs w:val="26"/>
        </w:rPr>
        <w:t>myelination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MS Mincho" w:eastAsia="MS Mincho" w:hAnsi="MS Mincho" w:cs="MS Mincho"/>
        </w:rPr>
        <w:t> </w:t>
      </w:r>
    </w:p>
    <w:p w14:paraId="1E0D0506" w14:textId="77777777" w:rsidR="00954AA5" w:rsidRDefault="00954AA5" w:rsidP="004072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d  </w:t>
      </w:r>
      <w:r>
        <w:rPr>
          <w:rFonts w:ascii="Times" w:hAnsi="Times" w:cs="Times"/>
          <w:sz w:val="26"/>
          <w:szCs w:val="26"/>
        </w:rPr>
        <w:t>strengthening</w:t>
      </w:r>
      <w:proofErr w:type="gramEnd"/>
      <w:r>
        <w:rPr>
          <w:rFonts w:ascii="Times" w:hAnsi="Times" w:cs="Times"/>
          <w:sz w:val="26"/>
          <w:szCs w:val="26"/>
        </w:rPr>
        <w:t xml:space="preserve"> of neural pathways </w:t>
      </w:r>
      <w:r>
        <w:rPr>
          <w:rFonts w:ascii="MS Mincho" w:eastAsia="MS Mincho" w:hAnsi="MS Mincho" w:cs="MS Mincho"/>
        </w:rPr>
        <w:t> </w:t>
      </w:r>
    </w:p>
    <w:p w14:paraId="748687F3" w14:textId="77777777" w:rsidR="004072D5" w:rsidRDefault="004072D5" w:rsidP="004072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F88C08"/>
          <w:sz w:val="26"/>
          <w:szCs w:val="26"/>
        </w:rPr>
      </w:pPr>
    </w:p>
    <w:p w14:paraId="681A6E22" w14:textId="77777777" w:rsidR="00954AA5" w:rsidRDefault="00954AA5" w:rsidP="004072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3  </w:t>
      </w:r>
      <w:r>
        <w:rPr>
          <w:rFonts w:ascii="Times" w:hAnsi="Times" w:cs="Times"/>
          <w:sz w:val="26"/>
          <w:szCs w:val="26"/>
        </w:rPr>
        <w:t>Which</w:t>
      </w:r>
      <w:proofErr w:type="gramEnd"/>
      <w:r>
        <w:rPr>
          <w:rFonts w:ascii="Times" w:hAnsi="Times" w:cs="Times"/>
          <w:sz w:val="26"/>
          <w:szCs w:val="26"/>
        </w:rPr>
        <w:t xml:space="preserve"> of the following neurotransmitters is most important in the neural basis of learning and memory formation? </w:t>
      </w:r>
    </w:p>
    <w:p w14:paraId="59000E1A" w14:textId="77777777" w:rsidR="00954AA5" w:rsidRDefault="00954AA5" w:rsidP="004072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a  </w:t>
      </w:r>
      <w:r>
        <w:rPr>
          <w:rFonts w:ascii="Times" w:hAnsi="Times" w:cs="Times"/>
          <w:sz w:val="26"/>
          <w:szCs w:val="26"/>
        </w:rPr>
        <w:t>adrenaline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MS Mincho" w:eastAsia="MS Mincho" w:hAnsi="MS Mincho" w:cs="MS Mincho"/>
        </w:rPr>
        <w:t> </w:t>
      </w:r>
    </w:p>
    <w:p w14:paraId="7229F008" w14:textId="77777777" w:rsidR="00954AA5" w:rsidRDefault="00954AA5" w:rsidP="004072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b  </w:t>
      </w:r>
      <w:proofErr w:type="spellStart"/>
      <w:r w:rsidR="00866B00">
        <w:rPr>
          <w:rFonts w:ascii="Times" w:hAnsi="Times" w:cs="Times"/>
          <w:sz w:val="26"/>
          <w:szCs w:val="26"/>
        </w:rPr>
        <w:t>sera</w:t>
      </w:r>
      <w:r>
        <w:rPr>
          <w:rFonts w:ascii="Times" w:hAnsi="Times" w:cs="Times"/>
          <w:sz w:val="26"/>
          <w:szCs w:val="26"/>
        </w:rPr>
        <w:t>tonin</w:t>
      </w:r>
      <w:proofErr w:type="spellEnd"/>
      <w:proofErr w:type="gramEnd"/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MS Mincho" w:eastAsia="MS Mincho" w:hAnsi="MS Mincho" w:cs="MS Mincho"/>
        </w:rPr>
        <w:t> </w:t>
      </w:r>
    </w:p>
    <w:p w14:paraId="4DEA5506" w14:textId="77777777" w:rsidR="00954AA5" w:rsidRDefault="00954AA5" w:rsidP="004072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c  </w:t>
      </w:r>
      <w:r>
        <w:rPr>
          <w:rFonts w:ascii="Times" w:hAnsi="Times" w:cs="Times"/>
          <w:sz w:val="26"/>
          <w:szCs w:val="26"/>
        </w:rPr>
        <w:t>glutamate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MS Mincho" w:eastAsia="MS Mincho" w:hAnsi="MS Mincho" w:cs="MS Mincho"/>
        </w:rPr>
        <w:t> </w:t>
      </w:r>
    </w:p>
    <w:p w14:paraId="31CC933C" w14:textId="77777777" w:rsidR="00954AA5" w:rsidRDefault="00954AA5" w:rsidP="004072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d  </w:t>
      </w:r>
      <w:r>
        <w:rPr>
          <w:rFonts w:ascii="Times" w:hAnsi="Times" w:cs="Times"/>
          <w:sz w:val="26"/>
          <w:szCs w:val="26"/>
        </w:rPr>
        <w:t>melatonin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MS Mincho" w:eastAsia="MS Mincho" w:hAnsi="MS Mincho" w:cs="MS Mincho"/>
        </w:rPr>
        <w:t> </w:t>
      </w:r>
    </w:p>
    <w:p w14:paraId="1039264A" w14:textId="77777777" w:rsidR="004072D5" w:rsidRDefault="004072D5" w:rsidP="004072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</w:p>
    <w:p w14:paraId="7B7E8EEA" w14:textId="77777777" w:rsidR="004072D5" w:rsidRDefault="00954AA5" w:rsidP="004072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4  </w:t>
      </w:r>
      <w:r>
        <w:rPr>
          <w:rFonts w:ascii="Times" w:hAnsi="Times" w:cs="Times"/>
          <w:sz w:val="26"/>
          <w:szCs w:val="26"/>
        </w:rPr>
        <w:t>Studies</w:t>
      </w:r>
      <w:proofErr w:type="gramEnd"/>
      <w:r>
        <w:rPr>
          <w:rFonts w:ascii="Times" w:hAnsi="Times" w:cs="Times"/>
          <w:sz w:val="26"/>
          <w:szCs w:val="26"/>
        </w:rPr>
        <w:t xml:space="preserve"> have shown that learning often results in relatively permanent changes in the</w:t>
      </w:r>
      <w:r w:rsidR="00866B00">
        <w:rPr>
          <w:rFonts w:ascii="Times" w:hAnsi="Times" w:cs="Times"/>
          <w:sz w:val="26"/>
          <w:szCs w:val="26"/>
        </w:rPr>
        <w:t xml:space="preserve"> __________</w:t>
      </w:r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MS Mincho" w:eastAsia="MS Mincho" w:hAnsi="MS Mincho" w:cs="MS Mincho"/>
        </w:rPr>
        <w:t> </w:t>
      </w:r>
      <w:r>
        <w:rPr>
          <w:rFonts w:ascii="Times" w:hAnsi="Times" w:cs="Times"/>
          <w:sz w:val="26"/>
          <w:szCs w:val="26"/>
        </w:rPr>
        <w:t xml:space="preserve">of animals’ neurons. </w:t>
      </w:r>
      <w:r>
        <w:rPr>
          <w:rFonts w:ascii="MS Mincho" w:eastAsia="MS Mincho" w:hAnsi="MS Mincho" w:cs="MS Mincho"/>
        </w:rPr>
        <w:t> </w:t>
      </w:r>
    </w:p>
    <w:p w14:paraId="413DA364" w14:textId="77777777" w:rsidR="004072D5" w:rsidRDefault="00954AA5" w:rsidP="004072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color w:val="F88C08"/>
          <w:sz w:val="26"/>
          <w:szCs w:val="26"/>
        </w:rPr>
        <w:t xml:space="preserve">a </w:t>
      </w:r>
      <w:r>
        <w:rPr>
          <w:rFonts w:ascii="Times" w:hAnsi="Times" w:cs="Times"/>
          <w:sz w:val="26"/>
          <w:szCs w:val="26"/>
        </w:rPr>
        <w:t>myelin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74B1FAE2" w14:textId="77777777" w:rsidR="004072D5" w:rsidRDefault="00954AA5" w:rsidP="004072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color w:val="F88C08"/>
          <w:sz w:val="26"/>
          <w:szCs w:val="26"/>
        </w:rPr>
        <w:t xml:space="preserve">b </w:t>
      </w:r>
      <w:r>
        <w:rPr>
          <w:rFonts w:ascii="Times" w:hAnsi="Times" w:cs="Times"/>
          <w:sz w:val="26"/>
          <w:szCs w:val="26"/>
        </w:rPr>
        <w:t>synapses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6AF29BD9" w14:textId="77777777" w:rsidR="004072D5" w:rsidRDefault="00954AA5" w:rsidP="004072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color w:val="F88C08"/>
          <w:sz w:val="26"/>
          <w:szCs w:val="26"/>
        </w:rPr>
        <w:t xml:space="preserve">c </w:t>
      </w:r>
      <w:r>
        <w:rPr>
          <w:rFonts w:ascii="Times" w:hAnsi="Times" w:cs="Times"/>
          <w:sz w:val="26"/>
          <w:szCs w:val="26"/>
        </w:rPr>
        <w:t xml:space="preserve">neurotransmitters </w:t>
      </w:r>
    </w:p>
    <w:p w14:paraId="7851B576" w14:textId="77777777" w:rsidR="00954AA5" w:rsidRDefault="00954AA5" w:rsidP="004072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color w:val="F88C08"/>
          <w:sz w:val="26"/>
          <w:szCs w:val="26"/>
        </w:rPr>
        <w:t xml:space="preserve">d </w:t>
      </w:r>
      <w:r>
        <w:rPr>
          <w:rFonts w:ascii="Times" w:hAnsi="Times" w:cs="Times"/>
          <w:sz w:val="26"/>
          <w:szCs w:val="26"/>
        </w:rPr>
        <w:t xml:space="preserve">soma </w:t>
      </w:r>
      <w:r>
        <w:rPr>
          <w:rFonts w:ascii="MS Mincho" w:eastAsia="MS Mincho" w:hAnsi="MS Mincho" w:cs="MS Mincho"/>
        </w:rPr>
        <w:t> </w:t>
      </w:r>
    </w:p>
    <w:p w14:paraId="71AB63C7" w14:textId="77777777" w:rsidR="004072D5" w:rsidRDefault="004072D5" w:rsidP="004072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F88C08"/>
          <w:sz w:val="26"/>
          <w:szCs w:val="26"/>
        </w:rPr>
      </w:pPr>
    </w:p>
    <w:p w14:paraId="571FC97F" w14:textId="77777777" w:rsidR="00954AA5" w:rsidRDefault="00954AA5" w:rsidP="004072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5  </w:t>
      </w:r>
      <w:r>
        <w:rPr>
          <w:rFonts w:ascii="Times" w:hAnsi="Times" w:cs="Times"/>
          <w:sz w:val="26"/>
          <w:szCs w:val="26"/>
        </w:rPr>
        <w:t>Plasticity</w:t>
      </w:r>
      <w:proofErr w:type="gramEnd"/>
      <w:r>
        <w:rPr>
          <w:rFonts w:ascii="Times" w:hAnsi="Times" w:cs="Times"/>
          <w:sz w:val="26"/>
          <w:szCs w:val="26"/>
        </w:rPr>
        <w:t xml:space="preserve"> of the brain is thought to occur: </w:t>
      </w:r>
    </w:p>
    <w:p w14:paraId="7981DEE1" w14:textId="77777777" w:rsidR="00954AA5" w:rsidRDefault="00954AA5" w:rsidP="004072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a  </w:t>
      </w:r>
      <w:r>
        <w:rPr>
          <w:rFonts w:ascii="Times" w:hAnsi="Times" w:cs="Times"/>
          <w:sz w:val="26"/>
          <w:szCs w:val="26"/>
        </w:rPr>
        <w:t>only</w:t>
      </w:r>
      <w:proofErr w:type="gramEnd"/>
      <w:r>
        <w:rPr>
          <w:rFonts w:ascii="Times" w:hAnsi="Times" w:cs="Times"/>
          <w:sz w:val="26"/>
          <w:szCs w:val="26"/>
        </w:rPr>
        <w:t xml:space="preserve"> in children </w:t>
      </w:r>
      <w:r>
        <w:rPr>
          <w:rFonts w:ascii="MS Mincho" w:eastAsia="MS Mincho" w:hAnsi="MS Mincho" w:cs="MS Mincho"/>
        </w:rPr>
        <w:t> </w:t>
      </w:r>
    </w:p>
    <w:p w14:paraId="06506477" w14:textId="77777777" w:rsidR="00954AA5" w:rsidRDefault="00954AA5" w:rsidP="004072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b  </w:t>
      </w:r>
      <w:r>
        <w:rPr>
          <w:rFonts w:ascii="Times" w:hAnsi="Times" w:cs="Times"/>
          <w:sz w:val="26"/>
          <w:szCs w:val="26"/>
        </w:rPr>
        <w:t>only</w:t>
      </w:r>
      <w:proofErr w:type="gramEnd"/>
      <w:r>
        <w:rPr>
          <w:rFonts w:ascii="Times" w:hAnsi="Times" w:cs="Times"/>
          <w:sz w:val="26"/>
          <w:szCs w:val="26"/>
        </w:rPr>
        <w:t xml:space="preserve"> in response to medication </w:t>
      </w:r>
      <w:r>
        <w:rPr>
          <w:rFonts w:ascii="MS Mincho" w:eastAsia="MS Mincho" w:hAnsi="MS Mincho" w:cs="MS Mincho"/>
        </w:rPr>
        <w:t> </w:t>
      </w:r>
    </w:p>
    <w:p w14:paraId="552ACD1F" w14:textId="77777777" w:rsidR="00954AA5" w:rsidRDefault="00954AA5" w:rsidP="004072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c  </w:t>
      </w:r>
      <w:r>
        <w:rPr>
          <w:rFonts w:ascii="Times" w:hAnsi="Times" w:cs="Times"/>
          <w:sz w:val="26"/>
          <w:szCs w:val="26"/>
        </w:rPr>
        <w:t>as</w:t>
      </w:r>
      <w:proofErr w:type="gramEnd"/>
      <w:r>
        <w:rPr>
          <w:rFonts w:ascii="Times" w:hAnsi="Times" w:cs="Times"/>
          <w:sz w:val="26"/>
          <w:szCs w:val="26"/>
        </w:rPr>
        <w:t xml:space="preserve"> a result of head injury </w:t>
      </w:r>
      <w:r>
        <w:rPr>
          <w:rFonts w:ascii="MS Mincho" w:eastAsia="MS Mincho" w:hAnsi="MS Mincho" w:cs="MS Mincho"/>
        </w:rPr>
        <w:t> </w:t>
      </w:r>
    </w:p>
    <w:p w14:paraId="660BF853" w14:textId="77777777" w:rsidR="00954AA5" w:rsidRDefault="00954AA5" w:rsidP="004072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d  </w:t>
      </w:r>
      <w:r>
        <w:rPr>
          <w:rFonts w:ascii="Times" w:hAnsi="Times" w:cs="Times"/>
          <w:sz w:val="26"/>
          <w:szCs w:val="26"/>
        </w:rPr>
        <w:t>throughout</w:t>
      </w:r>
      <w:proofErr w:type="gramEnd"/>
      <w:r>
        <w:rPr>
          <w:rFonts w:ascii="Times" w:hAnsi="Times" w:cs="Times"/>
          <w:sz w:val="26"/>
          <w:szCs w:val="26"/>
        </w:rPr>
        <w:t xml:space="preserve"> life. </w:t>
      </w:r>
      <w:r>
        <w:rPr>
          <w:rFonts w:ascii="MS Mincho" w:eastAsia="MS Mincho" w:hAnsi="MS Mincho" w:cs="MS Mincho"/>
        </w:rPr>
        <w:t> </w:t>
      </w:r>
    </w:p>
    <w:p w14:paraId="74426EBA" w14:textId="77777777" w:rsidR="004072D5" w:rsidRPr="004072D5" w:rsidRDefault="004072D5" w:rsidP="004072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/>
        <w:rPr>
          <w:rFonts w:ascii="Times" w:hAnsi="Times" w:cs="Times"/>
        </w:rPr>
      </w:pPr>
    </w:p>
    <w:p w14:paraId="339EC8F6" w14:textId="77777777" w:rsidR="00954AA5" w:rsidRDefault="00954AA5" w:rsidP="004072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6  </w:t>
      </w:r>
      <w:r>
        <w:rPr>
          <w:rFonts w:ascii="Times" w:hAnsi="Times" w:cs="Times"/>
          <w:sz w:val="26"/>
          <w:szCs w:val="26"/>
        </w:rPr>
        <w:t>Long</w:t>
      </w:r>
      <w:proofErr w:type="gramEnd"/>
      <w:r>
        <w:rPr>
          <w:rFonts w:ascii="Times" w:hAnsi="Times" w:cs="Times"/>
          <w:sz w:val="26"/>
          <w:szCs w:val="26"/>
        </w:rPr>
        <w:t>-term potentiation</w:t>
      </w:r>
      <w:r w:rsidR="004072D5">
        <w:rPr>
          <w:rFonts w:ascii="Times" w:hAnsi="Times" w:cs="Times"/>
          <w:sz w:val="26"/>
          <w:szCs w:val="26"/>
        </w:rPr>
        <w:t xml:space="preserve"> </w:t>
      </w:r>
      <w:r w:rsidR="004072D5">
        <w:rPr>
          <w:rFonts w:ascii="Times" w:hAnsi="Times" w:cs="Times"/>
          <w:sz w:val="26"/>
          <w:szCs w:val="26"/>
        </w:rPr>
        <w:softHyphen/>
      </w:r>
      <w:r w:rsidR="004072D5">
        <w:rPr>
          <w:rFonts w:ascii="Times" w:hAnsi="Times" w:cs="Times"/>
          <w:sz w:val="26"/>
          <w:szCs w:val="26"/>
        </w:rPr>
        <w:softHyphen/>
      </w:r>
      <w:r w:rsidR="004072D5">
        <w:rPr>
          <w:rFonts w:ascii="Times" w:hAnsi="Times" w:cs="Times"/>
          <w:sz w:val="26"/>
          <w:szCs w:val="26"/>
        </w:rPr>
        <w:softHyphen/>
      </w:r>
      <w:r w:rsidR="004072D5">
        <w:rPr>
          <w:rFonts w:ascii="Times" w:hAnsi="Times" w:cs="Times"/>
          <w:sz w:val="26"/>
          <w:szCs w:val="26"/>
        </w:rPr>
        <w:softHyphen/>
      </w:r>
      <w:r w:rsidR="004072D5">
        <w:rPr>
          <w:rFonts w:ascii="Times" w:hAnsi="Times" w:cs="Times"/>
          <w:sz w:val="26"/>
          <w:szCs w:val="26"/>
        </w:rPr>
        <w:softHyphen/>
        <w:t>_______</w:t>
      </w:r>
      <w:r>
        <w:rPr>
          <w:rFonts w:ascii="Times" w:hAnsi="Times" w:cs="Times"/>
          <w:sz w:val="26"/>
          <w:szCs w:val="26"/>
        </w:rPr>
        <w:t xml:space="preserve"> synaptic strength and long-term depression</w:t>
      </w:r>
      <w:r w:rsidR="004072D5">
        <w:rPr>
          <w:rFonts w:ascii="Times" w:hAnsi="Times" w:cs="Times"/>
          <w:sz w:val="26"/>
          <w:szCs w:val="26"/>
        </w:rPr>
        <w:t xml:space="preserve"> _______it</w:t>
      </w:r>
    </w:p>
    <w:p w14:paraId="6D9054B7" w14:textId="77777777" w:rsidR="00954AA5" w:rsidRDefault="00954AA5" w:rsidP="004072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a  </w:t>
      </w:r>
      <w:r>
        <w:rPr>
          <w:rFonts w:ascii="Times" w:hAnsi="Times" w:cs="Times"/>
          <w:sz w:val="26"/>
          <w:szCs w:val="26"/>
        </w:rPr>
        <w:t>increases</w:t>
      </w:r>
      <w:proofErr w:type="gramEnd"/>
      <w:r>
        <w:rPr>
          <w:rFonts w:ascii="Times" w:hAnsi="Times" w:cs="Times"/>
          <w:sz w:val="26"/>
          <w:szCs w:val="26"/>
        </w:rPr>
        <w:t xml:space="preserve">; also increases </w:t>
      </w:r>
      <w:r>
        <w:rPr>
          <w:rFonts w:ascii="MS Mincho" w:eastAsia="MS Mincho" w:hAnsi="MS Mincho" w:cs="MS Mincho"/>
        </w:rPr>
        <w:t> </w:t>
      </w:r>
    </w:p>
    <w:p w14:paraId="550ED808" w14:textId="77777777" w:rsidR="00954AA5" w:rsidRDefault="00954AA5" w:rsidP="004072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b  </w:t>
      </w:r>
      <w:r>
        <w:rPr>
          <w:rFonts w:ascii="Times" w:hAnsi="Times" w:cs="Times"/>
          <w:sz w:val="26"/>
          <w:szCs w:val="26"/>
        </w:rPr>
        <w:t>increases</w:t>
      </w:r>
      <w:proofErr w:type="gramEnd"/>
      <w:r>
        <w:rPr>
          <w:rFonts w:ascii="Times" w:hAnsi="Times" w:cs="Times"/>
          <w:sz w:val="26"/>
          <w:szCs w:val="26"/>
        </w:rPr>
        <w:t xml:space="preserve">; reduces </w:t>
      </w:r>
      <w:r>
        <w:rPr>
          <w:rFonts w:ascii="MS Mincho" w:eastAsia="MS Mincho" w:hAnsi="MS Mincho" w:cs="MS Mincho"/>
        </w:rPr>
        <w:t> </w:t>
      </w:r>
    </w:p>
    <w:p w14:paraId="358285F2" w14:textId="77777777" w:rsidR="00954AA5" w:rsidRDefault="00954AA5" w:rsidP="004072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c  </w:t>
      </w:r>
      <w:r>
        <w:rPr>
          <w:rFonts w:ascii="Times" w:hAnsi="Times" w:cs="Times"/>
          <w:sz w:val="26"/>
          <w:szCs w:val="26"/>
        </w:rPr>
        <w:t>reduces</w:t>
      </w:r>
      <w:proofErr w:type="gramEnd"/>
      <w:r>
        <w:rPr>
          <w:rFonts w:ascii="Times" w:hAnsi="Times" w:cs="Times"/>
          <w:sz w:val="26"/>
          <w:szCs w:val="26"/>
        </w:rPr>
        <w:t xml:space="preserve">; also reduces </w:t>
      </w:r>
      <w:r>
        <w:rPr>
          <w:rFonts w:ascii="MS Mincho" w:eastAsia="MS Mincho" w:hAnsi="MS Mincho" w:cs="MS Mincho"/>
        </w:rPr>
        <w:t> </w:t>
      </w:r>
    </w:p>
    <w:p w14:paraId="6B5962FD" w14:textId="77777777" w:rsidR="00954AA5" w:rsidRDefault="00954AA5" w:rsidP="004072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d  </w:t>
      </w:r>
      <w:r>
        <w:rPr>
          <w:rFonts w:ascii="Times" w:hAnsi="Times" w:cs="Times"/>
          <w:sz w:val="26"/>
          <w:szCs w:val="26"/>
        </w:rPr>
        <w:t>reduces</w:t>
      </w:r>
      <w:proofErr w:type="gramEnd"/>
      <w:r>
        <w:rPr>
          <w:rFonts w:ascii="Times" w:hAnsi="Times" w:cs="Times"/>
          <w:sz w:val="26"/>
          <w:szCs w:val="26"/>
        </w:rPr>
        <w:t xml:space="preserve">; increases </w:t>
      </w:r>
      <w:r>
        <w:rPr>
          <w:rFonts w:ascii="MS Mincho" w:eastAsia="MS Mincho" w:hAnsi="MS Mincho" w:cs="MS Mincho"/>
        </w:rPr>
        <w:t> </w:t>
      </w:r>
    </w:p>
    <w:p w14:paraId="5F376816" w14:textId="77777777" w:rsidR="004072D5" w:rsidRDefault="004072D5" w:rsidP="004072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F88C08"/>
          <w:sz w:val="26"/>
          <w:szCs w:val="26"/>
        </w:rPr>
      </w:pPr>
    </w:p>
    <w:p w14:paraId="6BA10EA6" w14:textId="77777777" w:rsidR="00954AA5" w:rsidRDefault="00954AA5" w:rsidP="004072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7  </w:t>
      </w:r>
      <w:r>
        <w:rPr>
          <w:rFonts w:ascii="Times" w:hAnsi="Times" w:cs="Times"/>
          <w:sz w:val="26"/>
          <w:szCs w:val="26"/>
        </w:rPr>
        <w:t>When</w:t>
      </w:r>
      <w:proofErr w:type="gramEnd"/>
      <w:r>
        <w:rPr>
          <w:rFonts w:ascii="Times" w:hAnsi="Times" w:cs="Times"/>
          <w:sz w:val="26"/>
          <w:szCs w:val="26"/>
        </w:rPr>
        <w:t xml:space="preserve"> learning occurs and memory is formed changes occur in the brain, including: </w:t>
      </w:r>
    </w:p>
    <w:p w14:paraId="1CBBDD69" w14:textId="77777777" w:rsidR="00954AA5" w:rsidRDefault="00954AA5" w:rsidP="004072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a  </w:t>
      </w:r>
      <w:r>
        <w:rPr>
          <w:rFonts w:ascii="Times" w:hAnsi="Times" w:cs="Times"/>
          <w:sz w:val="26"/>
          <w:szCs w:val="26"/>
        </w:rPr>
        <w:t>pruning</w:t>
      </w:r>
      <w:proofErr w:type="gramEnd"/>
      <w:r>
        <w:rPr>
          <w:rFonts w:ascii="Times" w:hAnsi="Times" w:cs="Times"/>
          <w:sz w:val="26"/>
          <w:szCs w:val="26"/>
        </w:rPr>
        <w:t xml:space="preserve"> of synapses </w:t>
      </w:r>
      <w:r>
        <w:rPr>
          <w:rFonts w:ascii="MS Mincho" w:eastAsia="MS Mincho" w:hAnsi="MS Mincho" w:cs="MS Mincho"/>
        </w:rPr>
        <w:t> </w:t>
      </w:r>
    </w:p>
    <w:p w14:paraId="6E29B638" w14:textId="77777777" w:rsidR="00954AA5" w:rsidRDefault="00954AA5" w:rsidP="004072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b  </w:t>
      </w:r>
      <w:r>
        <w:rPr>
          <w:rFonts w:ascii="Times" w:hAnsi="Times" w:cs="Times"/>
          <w:sz w:val="26"/>
          <w:szCs w:val="26"/>
        </w:rPr>
        <w:t>formation</w:t>
      </w:r>
      <w:proofErr w:type="gramEnd"/>
      <w:r>
        <w:rPr>
          <w:rFonts w:ascii="Times" w:hAnsi="Times" w:cs="Times"/>
          <w:sz w:val="26"/>
          <w:szCs w:val="26"/>
        </w:rPr>
        <w:t xml:space="preserve"> of new synapses </w:t>
      </w:r>
      <w:r>
        <w:rPr>
          <w:rFonts w:ascii="MS Mincho" w:eastAsia="MS Mincho" w:hAnsi="MS Mincho" w:cs="MS Mincho"/>
        </w:rPr>
        <w:t> </w:t>
      </w:r>
    </w:p>
    <w:p w14:paraId="51408192" w14:textId="77777777" w:rsidR="00954AA5" w:rsidRDefault="00954AA5" w:rsidP="004072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c  </w:t>
      </w:r>
      <w:r>
        <w:rPr>
          <w:rFonts w:ascii="Times" w:hAnsi="Times" w:cs="Times"/>
          <w:sz w:val="26"/>
          <w:szCs w:val="26"/>
        </w:rPr>
        <w:t>long</w:t>
      </w:r>
      <w:proofErr w:type="gramEnd"/>
      <w:r>
        <w:rPr>
          <w:rFonts w:ascii="Times" w:hAnsi="Times" w:cs="Times"/>
          <w:sz w:val="26"/>
          <w:szCs w:val="26"/>
        </w:rPr>
        <w:t xml:space="preserve">-term depression </w:t>
      </w:r>
      <w:r>
        <w:rPr>
          <w:rFonts w:ascii="MS Mincho" w:eastAsia="MS Mincho" w:hAnsi="MS Mincho" w:cs="MS Mincho"/>
        </w:rPr>
        <w:t> </w:t>
      </w:r>
    </w:p>
    <w:p w14:paraId="32B7A85D" w14:textId="77777777" w:rsidR="00954AA5" w:rsidRDefault="00954AA5" w:rsidP="004072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d  </w:t>
      </w:r>
      <w:r w:rsidR="004072D5">
        <w:rPr>
          <w:rFonts w:ascii="Times" w:hAnsi="Times" w:cs="Times"/>
          <w:sz w:val="26"/>
          <w:szCs w:val="26"/>
        </w:rPr>
        <w:t>myelination</w:t>
      </w:r>
      <w:proofErr w:type="gramEnd"/>
    </w:p>
    <w:p w14:paraId="4AC2C7F5" w14:textId="77777777" w:rsidR="004072D5" w:rsidRDefault="004072D5" w:rsidP="004072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</w:p>
    <w:p w14:paraId="2D7DE97B" w14:textId="77777777" w:rsidR="00954AA5" w:rsidRDefault="00954AA5" w:rsidP="004072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8  </w:t>
      </w:r>
      <w:r>
        <w:rPr>
          <w:rFonts w:ascii="Times" w:hAnsi="Times" w:cs="Times"/>
          <w:sz w:val="26"/>
          <w:szCs w:val="26"/>
        </w:rPr>
        <w:t>A</w:t>
      </w:r>
      <w:proofErr w:type="gramEnd"/>
      <w:r>
        <w:rPr>
          <w:rFonts w:ascii="Times" w:hAnsi="Times" w:cs="Times"/>
          <w:sz w:val="26"/>
          <w:szCs w:val="26"/>
        </w:rPr>
        <w:t xml:space="preserve"> 36-year-old man and a six-year-old boy are admitted to the emergency ward with identical brain injuries after falling from their bikes. The six-year-old will be likely to recover more quickly because: </w:t>
      </w:r>
    </w:p>
    <w:p w14:paraId="5272E79A" w14:textId="77777777" w:rsidR="00954AA5" w:rsidRDefault="00954AA5" w:rsidP="004072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a  </w:t>
      </w:r>
      <w:r>
        <w:rPr>
          <w:rFonts w:ascii="Times" w:hAnsi="Times" w:cs="Times"/>
          <w:sz w:val="26"/>
          <w:szCs w:val="26"/>
        </w:rPr>
        <w:t>young</w:t>
      </w:r>
      <w:proofErr w:type="gramEnd"/>
      <w:r>
        <w:rPr>
          <w:rFonts w:ascii="Times" w:hAnsi="Times" w:cs="Times"/>
          <w:sz w:val="26"/>
          <w:szCs w:val="26"/>
        </w:rPr>
        <w:t xml:space="preserve"> people always heal more quickly than adults </w:t>
      </w:r>
      <w:r>
        <w:rPr>
          <w:rFonts w:ascii="MS Mincho" w:eastAsia="MS Mincho" w:hAnsi="MS Mincho" w:cs="MS Mincho"/>
        </w:rPr>
        <w:t> </w:t>
      </w:r>
    </w:p>
    <w:p w14:paraId="1D2BE992" w14:textId="77777777" w:rsidR="00954AA5" w:rsidRDefault="00954AA5" w:rsidP="004072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b  </w:t>
      </w:r>
      <w:r>
        <w:rPr>
          <w:rFonts w:ascii="Times" w:hAnsi="Times" w:cs="Times"/>
          <w:sz w:val="26"/>
          <w:szCs w:val="26"/>
        </w:rPr>
        <w:t>the</w:t>
      </w:r>
      <w:proofErr w:type="gramEnd"/>
      <w:r>
        <w:rPr>
          <w:rFonts w:ascii="Times" w:hAnsi="Times" w:cs="Times"/>
          <w:sz w:val="26"/>
          <w:szCs w:val="26"/>
        </w:rPr>
        <w:t xml:space="preserve"> boy’s brain is still undergoing developmental plasticity </w:t>
      </w:r>
      <w:r>
        <w:rPr>
          <w:rFonts w:ascii="MS Mincho" w:eastAsia="MS Mincho" w:hAnsi="MS Mincho" w:cs="MS Mincho"/>
        </w:rPr>
        <w:t> </w:t>
      </w:r>
    </w:p>
    <w:p w14:paraId="38AC4BB9" w14:textId="77777777" w:rsidR="00954AA5" w:rsidRDefault="00954AA5" w:rsidP="004072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c  </w:t>
      </w:r>
      <w:r>
        <w:rPr>
          <w:rFonts w:ascii="Times" w:hAnsi="Times" w:cs="Times"/>
          <w:sz w:val="26"/>
          <w:szCs w:val="26"/>
        </w:rPr>
        <w:t>adult</w:t>
      </w:r>
      <w:proofErr w:type="gramEnd"/>
      <w:r>
        <w:rPr>
          <w:rFonts w:ascii="Times" w:hAnsi="Times" w:cs="Times"/>
          <w:sz w:val="26"/>
          <w:szCs w:val="26"/>
        </w:rPr>
        <w:t xml:space="preserve"> brains lack plasticity </w:t>
      </w:r>
      <w:r>
        <w:rPr>
          <w:rFonts w:ascii="MS Mincho" w:eastAsia="MS Mincho" w:hAnsi="MS Mincho" w:cs="MS Mincho"/>
        </w:rPr>
        <w:t> </w:t>
      </w:r>
    </w:p>
    <w:p w14:paraId="44E1CF33" w14:textId="77777777" w:rsidR="00954AA5" w:rsidRDefault="00954AA5" w:rsidP="004072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d  </w:t>
      </w:r>
      <w:r>
        <w:rPr>
          <w:rFonts w:ascii="Times" w:hAnsi="Times" w:cs="Times"/>
          <w:sz w:val="26"/>
          <w:szCs w:val="26"/>
        </w:rPr>
        <w:t>the</w:t>
      </w:r>
      <w:proofErr w:type="gramEnd"/>
      <w:r>
        <w:rPr>
          <w:rFonts w:ascii="Times" w:hAnsi="Times" w:cs="Times"/>
          <w:sz w:val="26"/>
          <w:szCs w:val="26"/>
        </w:rPr>
        <w:t xml:space="preserve"> boy will experience adaptive plasticity. </w:t>
      </w:r>
      <w:r>
        <w:rPr>
          <w:rFonts w:ascii="MS Mincho" w:eastAsia="MS Mincho" w:hAnsi="MS Mincho" w:cs="MS Mincho"/>
        </w:rPr>
        <w:t> </w:t>
      </w:r>
    </w:p>
    <w:p w14:paraId="25D6ACF3" w14:textId="77777777" w:rsidR="004072D5" w:rsidRDefault="004072D5" w:rsidP="004072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</w:p>
    <w:p w14:paraId="37B59C74" w14:textId="77777777" w:rsidR="00954AA5" w:rsidRDefault="00954AA5" w:rsidP="004072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9  </w:t>
      </w:r>
      <w:r>
        <w:rPr>
          <w:rFonts w:ascii="Times" w:hAnsi="Times" w:cs="Times"/>
          <w:sz w:val="26"/>
          <w:szCs w:val="26"/>
        </w:rPr>
        <w:t>During</w:t>
      </w:r>
      <w:proofErr w:type="gramEnd"/>
      <w:r>
        <w:rPr>
          <w:rFonts w:ascii="Times" w:hAnsi="Times" w:cs="Times"/>
          <w:sz w:val="26"/>
          <w:szCs w:val="26"/>
        </w:rPr>
        <w:t xml:space="preserve"> learning all of the following will occur except: </w:t>
      </w:r>
    </w:p>
    <w:p w14:paraId="4D3FCE21" w14:textId="77777777" w:rsidR="00954AA5" w:rsidRDefault="00954AA5" w:rsidP="004072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a  </w:t>
      </w:r>
      <w:r>
        <w:rPr>
          <w:rFonts w:ascii="Times" w:hAnsi="Times" w:cs="Times"/>
          <w:sz w:val="26"/>
          <w:szCs w:val="26"/>
        </w:rPr>
        <w:t>an</w:t>
      </w:r>
      <w:proofErr w:type="gramEnd"/>
      <w:r>
        <w:rPr>
          <w:rFonts w:ascii="Times" w:hAnsi="Times" w:cs="Times"/>
          <w:sz w:val="26"/>
          <w:szCs w:val="26"/>
        </w:rPr>
        <w:t xml:space="preserve"> increase in neurotransmitter production </w:t>
      </w:r>
      <w:r>
        <w:rPr>
          <w:rFonts w:ascii="MS Mincho" w:eastAsia="MS Mincho" w:hAnsi="MS Mincho" w:cs="MS Mincho"/>
        </w:rPr>
        <w:t> </w:t>
      </w:r>
    </w:p>
    <w:p w14:paraId="23D3A67A" w14:textId="77777777" w:rsidR="00954AA5" w:rsidRDefault="00954AA5" w:rsidP="004072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b  </w:t>
      </w:r>
      <w:r>
        <w:rPr>
          <w:rFonts w:ascii="Times" w:hAnsi="Times" w:cs="Times"/>
          <w:sz w:val="26"/>
          <w:szCs w:val="26"/>
        </w:rPr>
        <w:t>an</w:t>
      </w:r>
      <w:proofErr w:type="gramEnd"/>
      <w:r>
        <w:rPr>
          <w:rFonts w:ascii="Times" w:hAnsi="Times" w:cs="Times"/>
          <w:sz w:val="26"/>
          <w:szCs w:val="26"/>
        </w:rPr>
        <w:t xml:space="preserve"> increase in the sensitivity of the dendrites of the postsynaptic neurons </w:t>
      </w:r>
      <w:r>
        <w:rPr>
          <w:rFonts w:ascii="MS Mincho" w:eastAsia="MS Mincho" w:hAnsi="MS Mincho" w:cs="MS Mincho"/>
        </w:rPr>
        <w:t> </w:t>
      </w:r>
    </w:p>
    <w:p w14:paraId="09A64BAC" w14:textId="77777777" w:rsidR="00954AA5" w:rsidRDefault="00954AA5" w:rsidP="004072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c  </w:t>
      </w:r>
      <w:r>
        <w:rPr>
          <w:rFonts w:ascii="Times" w:hAnsi="Times" w:cs="Times"/>
          <w:sz w:val="26"/>
          <w:szCs w:val="26"/>
        </w:rPr>
        <w:t>an</w:t>
      </w:r>
      <w:proofErr w:type="gramEnd"/>
      <w:r>
        <w:rPr>
          <w:rFonts w:ascii="Times" w:hAnsi="Times" w:cs="Times"/>
          <w:sz w:val="26"/>
          <w:szCs w:val="26"/>
        </w:rPr>
        <w:t xml:space="preserve"> increase in the number of synapses </w:t>
      </w:r>
      <w:r>
        <w:rPr>
          <w:rFonts w:ascii="MS Mincho" w:eastAsia="MS Mincho" w:hAnsi="MS Mincho" w:cs="MS Mincho"/>
        </w:rPr>
        <w:t> </w:t>
      </w:r>
    </w:p>
    <w:p w14:paraId="4BB1C58C" w14:textId="77777777" w:rsidR="004072D5" w:rsidRDefault="00954AA5" w:rsidP="004072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d  </w:t>
      </w:r>
      <w:r>
        <w:rPr>
          <w:rFonts w:ascii="Times" w:hAnsi="Times" w:cs="Times"/>
          <w:sz w:val="26"/>
          <w:szCs w:val="26"/>
        </w:rPr>
        <w:t>a</w:t>
      </w:r>
      <w:proofErr w:type="gramEnd"/>
      <w:r>
        <w:rPr>
          <w:rFonts w:ascii="Times" w:hAnsi="Times" w:cs="Times"/>
          <w:sz w:val="26"/>
          <w:szCs w:val="26"/>
        </w:rPr>
        <w:t xml:space="preserve"> decrease in the sensitivity of the dendrites of the postsynaptic neurons. </w:t>
      </w:r>
      <w:r>
        <w:rPr>
          <w:rFonts w:ascii="MS Mincho" w:eastAsia="MS Mincho" w:hAnsi="MS Mincho" w:cs="MS Mincho"/>
        </w:rPr>
        <w:t> </w:t>
      </w:r>
    </w:p>
    <w:p w14:paraId="7DF4714F" w14:textId="77777777" w:rsidR="004072D5" w:rsidRDefault="004072D5" w:rsidP="004072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</w:p>
    <w:p w14:paraId="25ABE1A8" w14:textId="77777777" w:rsidR="00954AA5" w:rsidRDefault="00954AA5" w:rsidP="004072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color w:val="F88C08"/>
          <w:sz w:val="26"/>
          <w:szCs w:val="26"/>
        </w:rPr>
        <w:t xml:space="preserve">10 </w:t>
      </w:r>
      <w:r>
        <w:rPr>
          <w:rFonts w:ascii="Times" w:hAnsi="Times" w:cs="Times"/>
          <w:sz w:val="26"/>
          <w:szCs w:val="26"/>
        </w:rPr>
        <w:t xml:space="preserve">Flashbulb memories are: </w:t>
      </w:r>
    </w:p>
    <w:p w14:paraId="4DFCAA8B" w14:textId="77777777" w:rsidR="00954AA5" w:rsidRDefault="00954AA5" w:rsidP="00866B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a  </w:t>
      </w:r>
      <w:r>
        <w:rPr>
          <w:rFonts w:ascii="Times" w:hAnsi="Times" w:cs="Times"/>
          <w:sz w:val="26"/>
          <w:szCs w:val="26"/>
        </w:rPr>
        <w:t>fleeting</w:t>
      </w:r>
      <w:proofErr w:type="gramEnd"/>
      <w:r>
        <w:rPr>
          <w:rFonts w:ascii="Times" w:hAnsi="Times" w:cs="Times"/>
          <w:sz w:val="26"/>
          <w:szCs w:val="26"/>
        </w:rPr>
        <w:t xml:space="preserve"> memories from when we were a baby </w:t>
      </w:r>
      <w:r>
        <w:rPr>
          <w:rFonts w:ascii="MS Mincho" w:eastAsia="MS Mincho" w:hAnsi="MS Mincho" w:cs="MS Mincho"/>
        </w:rPr>
        <w:t> </w:t>
      </w:r>
    </w:p>
    <w:p w14:paraId="71277F65" w14:textId="77777777" w:rsidR="00954AA5" w:rsidRDefault="00954AA5" w:rsidP="00866B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b  </w:t>
      </w:r>
      <w:r>
        <w:rPr>
          <w:rFonts w:ascii="Times" w:hAnsi="Times" w:cs="Times"/>
          <w:sz w:val="26"/>
          <w:szCs w:val="26"/>
        </w:rPr>
        <w:t>short</w:t>
      </w:r>
      <w:proofErr w:type="gramEnd"/>
      <w:r>
        <w:rPr>
          <w:rFonts w:ascii="Times" w:hAnsi="Times" w:cs="Times"/>
          <w:sz w:val="26"/>
          <w:szCs w:val="26"/>
        </w:rPr>
        <w:t xml:space="preserve">-term memories that are formed when </w:t>
      </w:r>
      <w:r>
        <w:rPr>
          <w:rFonts w:ascii="MS Mincho" w:eastAsia="MS Mincho" w:hAnsi="MS Mincho" w:cs="MS Mincho"/>
        </w:rPr>
        <w:t> </w:t>
      </w:r>
      <w:r>
        <w:rPr>
          <w:rFonts w:ascii="Times" w:hAnsi="Times" w:cs="Times"/>
          <w:sz w:val="26"/>
          <w:szCs w:val="26"/>
        </w:rPr>
        <w:t xml:space="preserve">we are in danger </w:t>
      </w:r>
      <w:r>
        <w:rPr>
          <w:rFonts w:ascii="MS Mincho" w:eastAsia="MS Mincho" w:hAnsi="MS Mincho" w:cs="MS Mincho"/>
        </w:rPr>
        <w:t> </w:t>
      </w:r>
    </w:p>
    <w:p w14:paraId="134F2AEC" w14:textId="77777777" w:rsidR="00866B00" w:rsidRDefault="00954AA5" w:rsidP="00866B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proofErr w:type="gramStart"/>
      <w:r>
        <w:rPr>
          <w:rFonts w:ascii="Times" w:hAnsi="Times" w:cs="Times"/>
          <w:color w:val="F88C08"/>
          <w:sz w:val="26"/>
          <w:szCs w:val="26"/>
        </w:rPr>
        <w:t>c  </w:t>
      </w:r>
      <w:r>
        <w:rPr>
          <w:rFonts w:ascii="Times" w:hAnsi="Times" w:cs="Times"/>
          <w:sz w:val="26"/>
          <w:szCs w:val="26"/>
        </w:rPr>
        <w:t>vivid</w:t>
      </w:r>
      <w:proofErr w:type="gramEnd"/>
      <w:r>
        <w:rPr>
          <w:rFonts w:ascii="Times" w:hAnsi="Times" w:cs="Times"/>
          <w:sz w:val="26"/>
          <w:szCs w:val="26"/>
        </w:rPr>
        <w:t>, long-term memories of significant events in our life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5F2E627E" w14:textId="77777777" w:rsidR="00954AA5" w:rsidRDefault="00954AA5" w:rsidP="00866B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color w:val="F88C08"/>
          <w:sz w:val="26"/>
          <w:szCs w:val="26"/>
        </w:rPr>
        <w:t xml:space="preserve">d </w:t>
      </w:r>
      <w:r>
        <w:rPr>
          <w:rFonts w:ascii="Times" w:hAnsi="Times" w:cs="Times"/>
          <w:sz w:val="26"/>
          <w:szCs w:val="26"/>
        </w:rPr>
        <w:t xml:space="preserve">short-term memories. </w:t>
      </w:r>
    </w:p>
    <w:p w14:paraId="118575E9" w14:textId="77777777" w:rsidR="00866B00" w:rsidRDefault="00866B00" w:rsidP="00954AA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F88C08"/>
          <w:sz w:val="38"/>
          <w:szCs w:val="38"/>
        </w:rPr>
      </w:pPr>
    </w:p>
    <w:p w14:paraId="480921F8" w14:textId="77777777" w:rsidR="00954AA5" w:rsidRDefault="00954AA5" w:rsidP="00954AA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</w:rPr>
      </w:pPr>
      <w:r>
        <w:rPr>
          <w:rFonts w:ascii="Times" w:hAnsi="Times" w:cs="Times"/>
          <w:color w:val="F88C08"/>
          <w:sz w:val="38"/>
          <w:szCs w:val="38"/>
        </w:rPr>
        <w:t xml:space="preserve">SHORT ANSWER </w:t>
      </w:r>
    </w:p>
    <w:p w14:paraId="2168F505" w14:textId="77777777" w:rsidR="00954AA5" w:rsidRDefault="00954AA5" w:rsidP="00954AA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color w:val="F88C08"/>
          <w:sz w:val="26"/>
          <w:szCs w:val="26"/>
        </w:rPr>
        <w:t xml:space="preserve">11 </w:t>
      </w:r>
      <w:r>
        <w:rPr>
          <w:rFonts w:ascii="Times" w:hAnsi="Times" w:cs="Times"/>
          <w:sz w:val="26"/>
          <w:szCs w:val="26"/>
        </w:rPr>
        <w:t xml:space="preserve">Describe a neural pathway. </w:t>
      </w:r>
      <w:r w:rsidR="00853DD7">
        <w:rPr>
          <w:rFonts w:ascii="Times" w:hAnsi="Times" w:cs="Times"/>
          <w:sz w:val="26"/>
          <w:szCs w:val="26"/>
        </w:rPr>
        <w:t xml:space="preserve">                </w:t>
      </w:r>
      <w:bookmarkStart w:id="0" w:name="_GoBack"/>
      <w:bookmarkEnd w:id="0"/>
      <w:r>
        <w:rPr>
          <w:rFonts w:ascii="Times" w:hAnsi="Times" w:cs="Times"/>
          <w:color w:val="F88C08"/>
          <w:sz w:val="26"/>
          <w:szCs w:val="26"/>
        </w:rPr>
        <w:t xml:space="preserve">12 </w:t>
      </w:r>
      <w:r>
        <w:rPr>
          <w:rFonts w:ascii="Times" w:hAnsi="Times" w:cs="Times"/>
          <w:sz w:val="26"/>
          <w:szCs w:val="26"/>
        </w:rPr>
        <w:t xml:space="preserve">What is </w:t>
      </w:r>
      <w:r>
        <w:rPr>
          <w:rFonts w:ascii="Times" w:hAnsi="Times" w:cs="Times"/>
          <w:i/>
          <w:iCs/>
          <w:sz w:val="26"/>
          <w:szCs w:val="26"/>
        </w:rPr>
        <w:t>synaptogenesis</w:t>
      </w:r>
      <w:r>
        <w:rPr>
          <w:rFonts w:ascii="Times" w:hAnsi="Times" w:cs="Times"/>
          <w:sz w:val="26"/>
          <w:szCs w:val="26"/>
        </w:rPr>
        <w:t xml:space="preserve">? </w:t>
      </w:r>
    </w:p>
    <w:p w14:paraId="528C970F" w14:textId="77777777" w:rsidR="00954AA5" w:rsidRDefault="00954AA5" w:rsidP="00954AA5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2 marks 1 mark </w:t>
      </w:r>
    </w:p>
    <w:p w14:paraId="768BF6E8" w14:textId="77777777" w:rsidR="00C107AE" w:rsidRDefault="00C107AE"/>
    <w:p w14:paraId="728C2807" w14:textId="77777777" w:rsidR="006D0926" w:rsidRDefault="006D0926"/>
    <w:p w14:paraId="05E8773A" w14:textId="77777777" w:rsidR="006D0926" w:rsidRDefault="006D0926"/>
    <w:p w14:paraId="4232A817" w14:textId="77777777" w:rsidR="006D0926" w:rsidRDefault="006D0926"/>
    <w:p w14:paraId="2C6740CA" w14:textId="77777777" w:rsidR="006D0926" w:rsidRDefault="006D0926"/>
    <w:p w14:paraId="102D5556" w14:textId="77777777" w:rsidR="006D0926" w:rsidRDefault="006D0926"/>
    <w:p w14:paraId="362F7073" w14:textId="77777777" w:rsidR="006D0926" w:rsidRDefault="006D0926"/>
    <w:p w14:paraId="54F9CC0F" w14:textId="77777777" w:rsidR="006D0926" w:rsidRDefault="006D0926"/>
    <w:p w14:paraId="0E1644F4" w14:textId="77777777" w:rsidR="00C27971" w:rsidRDefault="00C27971"/>
    <w:sectPr w:rsidR="00C27971" w:rsidSect="004072D5">
      <w:pgSz w:w="12240" w:h="15840"/>
      <w:pgMar w:top="516" w:right="1440" w:bottom="39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7"/>
      <w:numFmt w:val="bullet"/>
      <w:lvlText w:val="."/>
      <w:lvlJc w:val="left"/>
      <w:pPr>
        <w:ind w:left="720" w:hanging="360"/>
      </w:pPr>
    </w:lvl>
    <w:lvl w:ilvl="1" w:tplc="00000066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3E34D8"/>
    <w:multiLevelType w:val="hybridMultilevel"/>
    <w:tmpl w:val="32D8D1CE"/>
    <w:lvl w:ilvl="0" w:tplc="83361A9C">
      <w:start w:val="1"/>
      <w:numFmt w:val="decimal"/>
      <w:lvlText w:val="%1"/>
      <w:lvlJc w:val="left"/>
      <w:pPr>
        <w:ind w:left="1080" w:hanging="360"/>
      </w:pPr>
      <w:rPr>
        <w:rFonts w:hint="default"/>
        <w:color w:val="F88C08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3A6B46"/>
    <w:multiLevelType w:val="hybridMultilevel"/>
    <w:tmpl w:val="669CD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EA5E58"/>
    <w:multiLevelType w:val="hybridMultilevel"/>
    <w:tmpl w:val="2B8C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A5"/>
    <w:rsid w:val="002549A1"/>
    <w:rsid w:val="004072D5"/>
    <w:rsid w:val="006D0926"/>
    <w:rsid w:val="00853DD7"/>
    <w:rsid w:val="00866B00"/>
    <w:rsid w:val="00954AA5"/>
    <w:rsid w:val="00C107AE"/>
    <w:rsid w:val="00C27971"/>
    <w:rsid w:val="00E91AD5"/>
    <w:rsid w:val="00F6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6EE8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358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2017-04-19T06:02:00Z</dcterms:created>
  <dcterms:modified xsi:type="dcterms:W3CDTF">2017-04-20T23:03:00Z</dcterms:modified>
</cp:coreProperties>
</file>